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0B" w:rsidRDefault="00FD7F0B">
      <w:pPr>
        <w:rPr>
          <w:sz w:val="28"/>
        </w:rPr>
      </w:pPr>
    </w:p>
    <w:p w:rsidR="00FD7F0B" w:rsidRDefault="00FD7F0B">
      <w:pPr>
        <w:autoSpaceDE w:val="0"/>
        <w:jc w:val="right"/>
        <w:rPr>
          <w:sz w:val="28"/>
          <w:szCs w:val="28"/>
        </w:rPr>
      </w:pPr>
    </w:p>
    <w:p w:rsidR="00FD7F0B" w:rsidRDefault="00FD7F0B">
      <w:pPr>
        <w:autoSpaceDE w:val="0"/>
        <w:jc w:val="right"/>
        <w:rPr>
          <w:sz w:val="28"/>
          <w:szCs w:val="28"/>
        </w:rPr>
      </w:pPr>
    </w:p>
    <w:p w:rsidR="00FD7F0B" w:rsidRDefault="00FD7F0B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фотоконкурсе</w:t>
      </w:r>
    </w:p>
    <w:p w:rsidR="00FD7F0B" w:rsidRDefault="00FD7F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</w:rPr>
        <w:t>Я люблю свою работу</w:t>
      </w:r>
      <w:r>
        <w:rPr>
          <w:b/>
          <w:bCs/>
          <w:sz w:val="28"/>
          <w:szCs w:val="28"/>
        </w:rPr>
        <w:t>»</w:t>
      </w:r>
    </w:p>
    <w:p w:rsidR="00FD7F0B" w:rsidRDefault="00FD7F0B">
      <w:pPr>
        <w:rPr>
          <w:b/>
          <w:bCs/>
          <w:sz w:val="28"/>
          <w:szCs w:val="28"/>
        </w:rPr>
      </w:pPr>
    </w:p>
    <w:p w:rsidR="00FD7F0B" w:rsidRDefault="00FD7F0B">
      <w:pPr>
        <w:rPr>
          <w:sz w:val="28"/>
          <w:szCs w:val="28"/>
        </w:rPr>
      </w:pPr>
      <w:r>
        <w:rPr>
          <w:rStyle w:val="a4"/>
          <w:sz w:val="28"/>
          <w:szCs w:val="28"/>
        </w:rPr>
        <w:t>1. Общие положения:</w:t>
      </w:r>
    </w:p>
    <w:p w:rsidR="00FD7F0B" w:rsidRDefault="00D123FA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D7F0B">
        <w:rPr>
          <w:sz w:val="28"/>
          <w:szCs w:val="28"/>
        </w:rPr>
        <w:t xml:space="preserve">Настоящее Положение регламентирует порядок проведения фотоконкурса </w:t>
      </w:r>
      <w:r w:rsidR="00FD7F0B">
        <w:rPr>
          <w:b/>
          <w:bCs/>
          <w:sz w:val="28"/>
          <w:szCs w:val="28"/>
        </w:rPr>
        <w:t>«</w:t>
      </w:r>
      <w:r w:rsidR="00FD7F0B">
        <w:rPr>
          <w:b/>
          <w:sz w:val="28"/>
        </w:rPr>
        <w:t>Я люблю свою работу</w:t>
      </w:r>
      <w:r w:rsidR="00FD7F0B">
        <w:rPr>
          <w:b/>
          <w:bCs/>
          <w:sz w:val="28"/>
          <w:szCs w:val="28"/>
        </w:rPr>
        <w:t>»</w:t>
      </w:r>
      <w:r w:rsidR="00FD7F0B">
        <w:rPr>
          <w:sz w:val="28"/>
          <w:szCs w:val="28"/>
        </w:rPr>
        <w:t xml:space="preserve"> (далее — Фотоконкурс): </w:t>
      </w:r>
    </w:p>
    <w:p w:rsidR="00FD7F0B" w:rsidRPr="00EC3D5C" w:rsidRDefault="00D123FA">
      <w:pPr>
        <w:pStyle w:val="aa"/>
        <w:jc w:val="both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FD7F0B">
        <w:rPr>
          <w:rFonts w:ascii="Times New Roman" w:hAnsi="Times New Roman" w:cs="Times New Roman"/>
          <w:sz w:val="28"/>
          <w:szCs w:val="28"/>
        </w:rPr>
        <w:t xml:space="preserve">Конкурс фоторабот </w:t>
      </w:r>
      <w:r w:rsidR="00FD7F0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D7F0B">
        <w:rPr>
          <w:rFonts w:ascii="Times New Roman" w:hAnsi="Times New Roman" w:cs="Times New Roman"/>
          <w:sz w:val="28"/>
        </w:rPr>
        <w:t>Я люблю свою работу</w:t>
      </w:r>
      <w:r w:rsidR="00FD7F0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FD7F0B">
        <w:rPr>
          <w:rFonts w:ascii="Times New Roman" w:hAnsi="Times New Roman" w:cs="Times New Roman"/>
          <w:sz w:val="28"/>
          <w:szCs w:val="28"/>
        </w:rPr>
        <w:t>приурочен к</w:t>
      </w:r>
      <w:r w:rsidR="00FD7F0B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FA3BAE" w:rsidRPr="00FA3BAE">
        <w:rPr>
          <w:rFonts w:ascii="Times New Roman" w:hAnsi="Times New Roman" w:cs="Times New Roman"/>
          <w:b/>
          <w:iCs/>
          <w:sz w:val="28"/>
          <w:szCs w:val="24"/>
        </w:rPr>
        <w:t>Году рабочих профессий</w:t>
      </w:r>
      <w:r w:rsidR="00FA3BAE">
        <w:rPr>
          <w:rFonts w:ascii="Times New Roman" w:hAnsi="Times New Roman" w:cs="Times New Roman"/>
          <w:iCs/>
          <w:sz w:val="28"/>
          <w:szCs w:val="24"/>
        </w:rPr>
        <w:t xml:space="preserve"> в Республике Татарстан</w:t>
      </w:r>
      <w:r w:rsidR="00FD7F0B">
        <w:rPr>
          <w:rFonts w:ascii="Times New Roman" w:hAnsi="Times New Roman" w:cs="Times New Roman"/>
          <w:iCs/>
          <w:sz w:val="28"/>
          <w:szCs w:val="24"/>
        </w:rPr>
        <w:t xml:space="preserve">. Цель фотоконкурса-привлечение большего внимания к разным профессиям, воспитание уважительного отношения в обществе к человеку труда, привлечением внимания к осознанному выбору профессионального пути, демонстрация профессиональной деятельности.  </w:t>
      </w:r>
    </w:p>
    <w:p w:rsidR="00E77704" w:rsidRDefault="00FD7F0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77704">
        <w:rPr>
          <w:rFonts w:ascii="Times New Roman" w:hAnsi="Times New Roman" w:cs="Times New Roman"/>
          <w:sz w:val="28"/>
          <w:szCs w:val="28"/>
        </w:rPr>
        <w:t xml:space="preserve">Возраст участников от 18 </w:t>
      </w:r>
      <w:r w:rsidR="00206861">
        <w:rPr>
          <w:rFonts w:ascii="Times New Roman" w:hAnsi="Times New Roman" w:cs="Times New Roman"/>
          <w:sz w:val="28"/>
          <w:szCs w:val="28"/>
        </w:rPr>
        <w:t>и старше</w:t>
      </w:r>
      <w:r w:rsidR="00E77704">
        <w:rPr>
          <w:rFonts w:ascii="Times New Roman" w:hAnsi="Times New Roman" w:cs="Times New Roman"/>
          <w:sz w:val="28"/>
          <w:szCs w:val="28"/>
        </w:rPr>
        <w:t>.</w:t>
      </w:r>
    </w:p>
    <w:p w:rsidR="00FD7F0B" w:rsidRDefault="00E77704">
      <w:pPr>
        <w:pStyle w:val="a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D7F0B">
        <w:rPr>
          <w:rFonts w:ascii="Times New Roman" w:hAnsi="Times New Roman" w:cs="Times New Roman"/>
          <w:sz w:val="28"/>
          <w:szCs w:val="28"/>
        </w:rPr>
        <w:t xml:space="preserve">Организатором Фотоконкурса является </w:t>
      </w:r>
      <w:r w:rsidR="00FA3BAE">
        <w:rPr>
          <w:rFonts w:ascii="Times New Roman" w:hAnsi="Times New Roman" w:cs="Times New Roman"/>
          <w:sz w:val="28"/>
        </w:rPr>
        <w:t>ГКУ «Центр занятости населения г</w:t>
      </w:r>
      <w:proofErr w:type="gramStart"/>
      <w:r w:rsidR="00FA3BAE">
        <w:rPr>
          <w:rFonts w:ascii="Times New Roman" w:hAnsi="Times New Roman" w:cs="Times New Roman"/>
          <w:sz w:val="28"/>
        </w:rPr>
        <w:t>.Б</w:t>
      </w:r>
      <w:proofErr w:type="gramEnd"/>
      <w:r w:rsidR="00FA3BAE">
        <w:rPr>
          <w:rFonts w:ascii="Times New Roman" w:hAnsi="Times New Roman" w:cs="Times New Roman"/>
          <w:sz w:val="28"/>
        </w:rPr>
        <w:t>угульмы»</w:t>
      </w:r>
      <w:r w:rsidR="00FD7F0B">
        <w:rPr>
          <w:rFonts w:ascii="Times New Roman" w:hAnsi="Times New Roman" w:cs="Times New Roman"/>
          <w:sz w:val="28"/>
          <w:szCs w:val="28"/>
        </w:rPr>
        <w:t>.</w:t>
      </w:r>
    </w:p>
    <w:p w:rsidR="00FD7F0B" w:rsidRDefault="00FD7F0B">
      <w:pPr>
        <w:jc w:val="both"/>
      </w:pPr>
    </w:p>
    <w:p w:rsidR="00FD7F0B" w:rsidRDefault="00FD7F0B">
      <w:pPr>
        <w:jc w:val="both"/>
      </w:pPr>
      <w:r>
        <w:rPr>
          <w:rStyle w:val="a4"/>
          <w:sz w:val="28"/>
          <w:szCs w:val="28"/>
        </w:rPr>
        <w:t>2. Номинации фотоконкурса:</w:t>
      </w:r>
    </w:p>
    <w:p w:rsidR="00FD7F0B" w:rsidRDefault="00FD7F0B">
      <w:pPr>
        <w:jc w:val="both"/>
      </w:pPr>
    </w:p>
    <w:p w:rsidR="00FD7F0B" w:rsidRDefault="00FD7F0B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«Моя профессия -самая важная!»</w:t>
      </w:r>
    </w:p>
    <w:p w:rsidR="00FD7F0B" w:rsidRDefault="00FD7F0B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«Самый креативный профессиональный коллектив»»</w:t>
      </w:r>
    </w:p>
    <w:p w:rsidR="00FD7F0B" w:rsidRDefault="005A3300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 w:rsidR="00FD7F0B">
        <w:rPr>
          <w:b/>
          <w:bCs/>
          <w:sz w:val="28"/>
          <w:szCs w:val="28"/>
        </w:rPr>
        <w:t>Селфи</w:t>
      </w:r>
      <w:proofErr w:type="spellEnd"/>
      <w:r w:rsidR="00FD7F0B">
        <w:rPr>
          <w:b/>
          <w:bCs/>
          <w:sz w:val="28"/>
          <w:szCs w:val="28"/>
        </w:rPr>
        <w:t xml:space="preserve"> с </w:t>
      </w:r>
      <w:r w:rsidR="00E77704">
        <w:rPr>
          <w:b/>
          <w:bCs/>
          <w:sz w:val="28"/>
          <w:szCs w:val="28"/>
        </w:rPr>
        <w:t>шефом</w:t>
      </w:r>
      <w:r>
        <w:rPr>
          <w:b/>
          <w:bCs/>
          <w:sz w:val="28"/>
          <w:szCs w:val="28"/>
        </w:rPr>
        <w:t>»</w:t>
      </w:r>
    </w:p>
    <w:p w:rsidR="00FD7F0B" w:rsidRDefault="00FD7F0B">
      <w:pPr>
        <w:numPr>
          <w:ilvl w:val="0"/>
          <w:numId w:val="3"/>
        </w:numPr>
        <w:jc w:val="both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«Наша служба и опасна, и трудна»</w:t>
      </w:r>
    </w:p>
    <w:p w:rsidR="00FD7F0B" w:rsidRDefault="00FD7F0B">
      <w:pPr>
        <w:numPr>
          <w:ilvl w:val="0"/>
          <w:numId w:val="3"/>
        </w:num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«Креатив</w:t>
      </w:r>
      <w:r>
        <w:rPr>
          <w:sz w:val="28"/>
          <w:szCs w:val="28"/>
        </w:rPr>
        <w:t>» - работы, демонстрирующие необычный дизайнерский подход автора к сюжету и композиции фотографии, в том числе созданные с помощью передовых компьютерных технологий обработки фотографий.</w:t>
      </w:r>
    </w:p>
    <w:p w:rsidR="00FD7F0B" w:rsidRDefault="00FD7F0B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«Портрет моего коллеги</w:t>
      </w:r>
      <w:r>
        <w:rPr>
          <w:sz w:val="28"/>
          <w:szCs w:val="28"/>
        </w:rPr>
        <w:t xml:space="preserve">» </w:t>
      </w:r>
    </w:p>
    <w:p w:rsidR="00FD7F0B" w:rsidRDefault="00FD7F0B">
      <w:pPr>
        <w:numPr>
          <w:ilvl w:val="0"/>
          <w:numId w:val="3"/>
        </w:numPr>
        <w:jc w:val="both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«Рабочая династия</w:t>
      </w:r>
      <w:r w:rsidR="005912D5">
        <w:rPr>
          <w:b/>
          <w:sz w:val="28"/>
          <w:szCs w:val="28"/>
        </w:rPr>
        <w:t>»</w:t>
      </w:r>
    </w:p>
    <w:p w:rsidR="00FD7F0B" w:rsidRDefault="00FD7F0B">
      <w:pPr>
        <w:numPr>
          <w:ilvl w:val="0"/>
          <w:numId w:val="3"/>
        </w:num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«Самый веселый рабочий момент»</w:t>
      </w:r>
    </w:p>
    <w:p w:rsidR="00FD7F0B" w:rsidRDefault="00FD7F0B">
      <w:pPr>
        <w:numPr>
          <w:ilvl w:val="0"/>
          <w:numId w:val="3"/>
        </w:num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«Это можем только мы!»</w:t>
      </w:r>
    </w:p>
    <w:p w:rsidR="00FD7F0B" w:rsidRDefault="00FD7F0B">
      <w:pPr>
        <w:numPr>
          <w:ilvl w:val="0"/>
          <w:numId w:val="3"/>
        </w:num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«Кадр трудового дня»</w:t>
      </w:r>
    </w:p>
    <w:p w:rsidR="00FD7F0B" w:rsidRPr="00E77704" w:rsidRDefault="00FD7F0B">
      <w:pPr>
        <w:numPr>
          <w:ilvl w:val="0"/>
          <w:numId w:val="3"/>
        </w:numPr>
        <w:jc w:val="both"/>
        <w:rPr>
          <w:rStyle w:val="a4"/>
          <w:b w:val="0"/>
          <w:bCs w:val="0"/>
        </w:rPr>
      </w:pPr>
      <w:r>
        <w:rPr>
          <w:rStyle w:val="a4"/>
          <w:sz w:val="28"/>
          <w:szCs w:val="28"/>
        </w:rPr>
        <w:t>«Профессия без возраста»</w:t>
      </w:r>
    </w:p>
    <w:p w:rsidR="00E77704" w:rsidRPr="005912D5" w:rsidRDefault="00E77704">
      <w:pPr>
        <w:numPr>
          <w:ilvl w:val="0"/>
          <w:numId w:val="3"/>
        </w:numPr>
        <w:jc w:val="both"/>
        <w:rPr>
          <w:rStyle w:val="a4"/>
          <w:b w:val="0"/>
          <w:bCs w:val="0"/>
        </w:rPr>
      </w:pPr>
      <w:r>
        <w:rPr>
          <w:rStyle w:val="a4"/>
          <w:sz w:val="28"/>
          <w:szCs w:val="28"/>
        </w:rPr>
        <w:t>«Ветеран труда»</w:t>
      </w:r>
    </w:p>
    <w:p w:rsidR="005912D5" w:rsidRDefault="005912D5" w:rsidP="005912D5">
      <w:pPr>
        <w:ind w:left="720"/>
        <w:jc w:val="both"/>
        <w:rPr>
          <w:rStyle w:val="a4"/>
          <w:sz w:val="28"/>
          <w:szCs w:val="28"/>
        </w:rPr>
      </w:pPr>
    </w:p>
    <w:p w:rsidR="005912D5" w:rsidRPr="001A2543" w:rsidRDefault="005912D5" w:rsidP="005912D5">
      <w:pPr>
        <w:ind w:left="720"/>
        <w:jc w:val="both"/>
        <w:rPr>
          <w:rStyle w:val="a4"/>
          <w:b w:val="0"/>
          <w:bCs w:val="0"/>
        </w:rPr>
      </w:pPr>
    </w:p>
    <w:p w:rsidR="00FD7F0B" w:rsidRPr="009C7C5C" w:rsidRDefault="00FD7F0B" w:rsidP="005912D5">
      <w:pPr>
        <w:jc w:val="both"/>
      </w:pPr>
    </w:p>
    <w:p w:rsidR="001A2543" w:rsidRPr="009C7C5C" w:rsidRDefault="005912D5" w:rsidP="001A2543">
      <w:pPr>
        <w:jc w:val="both"/>
        <w:rPr>
          <w:b/>
          <w:sz w:val="28"/>
          <w:szCs w:val="28"/>
          <w:lang w:eastAsia="ru-RU"/>
        </w:rPr>
      </w:pPr>
      <w:r w:rsidRPr="009C7C5C">
        <w:rPr>
          <w:b/>
          <w:sz w:val="28"/>
          <w:szCs w:val="28"/>
          <w:lang w:eastAsia="ru-RU"/>
        </w:rPr>
        <w:t>3</w:t>
      </w:r>
      <w:r w:rsidR="001A2543" w:rsidRPr="009C7C5C">
        <w:rPr>
          <w:b/>
          <w:sz w:val="28"/>
          <w:szCs w:val="28"/>
          <w:lang w:eastAsia="ru-RU"/>
        </w:rPr>
        <w:t>. Оргкомитет Конкурса</w:t>
      </w:r>
    </w:p>
    <w:p w:rsidR="001A2543" w:rsidRPr="009C7C5C" w:rsidRDefault="005912D5" w:rsidP="001A2543">
      <w:pPr>
        <w:jc w:val="both"/>
        <w:rPr>
          <w:sz w:val="28"/>
          <w:szCs w:val="28"/>
          <w:lang w:eastAsia="ru-RU"/>
        </w:rPr>
      </w:pPr>
      <w:r w:rsidRPr="009C7C5C">
        <w:rPr>
          <w:sz w:val="28"/>
          <w:szCs w:val="28"/>
          <w:lang w:eastAsia="ru-RU"/>
        </w:rPr>
        <w:t>3</w:t>
      </w:r>
      <w:r w:rsidR="001A2543" w:rsidRPr="009C7C5C">
        <w:rPr>
          <w:sz w:val="28"/>
          <w:szCs w:val="28"/>
          <w:lang w:eastAsia="ru-RU"/>
        </w:rPr>
        <w:t xml:space="preserve">.1. Координирующим органом по организации и проведению Конкурса является оргкомитет. </w:t>
      </w:r>
    </w:p>
    <w:p w:rsidR="001A2543" w:rsidRPr="009C7C5C" w:rsidRDefault="005912D5" w:rsidP="001A2543">
      <w:pPr>
        <w:jc w:val="both"/>
        <w:rPr>
          <w:sz w:val="28"/>
          <w:szCs w:val="28"/>
          <w:lang w:eastAsia="ru-RU"/>
        </w:rPr>
      </w:pPr>
      <w:r w:rsidRPr="009C7C5C">
        <w:rPr>
          <w:sz w:val="28"/>
          <w:szCs w:val="28"/>
          <w:lang w:eastAsia="ru-RU"/>
        </w:rPr>
        <w:t>3</w:t>
      </w:r>
      <w:r w:rsidR="001A2543" w:rsidRPr="009C7C5C">
        <w:rPr>
          <w:sz w:val="28"/>
          <w:szCs w:val="28"/>
          <w:lang w:eastAsia="ru-RU"/>
        </w:rPr>
        <w:t>.2. Функции оргкомитета</w:t>
      </w:r>
      <w:proofErr w:type="gramStart"/>
      <w:r w:rsidR="001A2543" w:rsidRPr="009C7C5C">
        <w:rPr>
          <w:sz w:val="28"/>
          <w:szCs w:val="28"/>
          <w:lang w:eastAsia="ru-RU"/>
        </w:rPr>
        <w:t>:-</w:t>
      </w:r>
      <w:proofErr w:type="gramEnd"/>
      <w:r w:rsidR="001A2543" w:rsidRPr="009C7C5C">
        <w:rPr>
          <w:sz w:val="28"/>
          <w:szCs w:val="28"/>
          <w:lang w:eastAsia="ru-RU"/>
        </w:rPr>
        <w:t xml:space="preserve">информационное сопровождение конкурсных мероприятий; -сбор конкурсных работ;-контроль за соблюдением участниками Конкурса требований настоящего Положения;-определение состава жюри;-организационное сопровождение работы жюри;-оформление документации Конкурса;-подготовка наградного материала и процедуры награждения. </w:t>
      </w:r>
    </w:p>
    <w:p w:rsidR="001A2543" w:rsidRPr="009C7C5C" w:rsidRDefault="005912D5" w:rsidP="001A2543">
      <w:pPr>
        <w:jc w:val="both"/>
        <w:rPr>
          <w:sz w:val="28"/>
          <w:szCs w:val="28"/>
          <w:lang w:eastAsia="ru-RU"/>
        </w:rPr>
      </w:pPr>
      <w:r w:rsidRPr="009C7C5C">
        <w:rPr>
          <w:sz w:val="28"/>
          <w:szCs w:val="28"/>
          <w:lang w:eastAsia="ru-RU"/>
        </w:rPr>
        <w:lastRenderedPageBreak/>
        <w:t>3</w:t>
      </w:r>
      <w:r w:rsidR="001A2543" w:rsidRPr="009C7C5C">
        <w:rPr>
          <w:sz w:val="28"/>
          <w:szCs w:val="28"/>
          <w:lang w:eastAsia="ru-RU"/>
        </w:rPr>
        <w:t>.3. Состав оргкомитета утверждается приказом Организатора.</w:t>
      </w:r>
    </w:p>
    <w:p w:rsidR="001A2543" w:rsidRPr="00EC3D5C" w:rsidRDefault="005912D5" w:rsidP="001A2543">
      <w:pPr>
        <w:jc w:val="both"/>
        <w:rPr>
          <w:sz w:val="28"/>
          <w:szCs w:val="28"/>
          <w:lang w:eastAsia="ru-RU"/>
        </w:rPr>
      </w:pPr>
      <w:r w:rsidRPr="009C7C5C">
        <w:rPr>
          <w:sz w:val="28"/>
          <w:szCs w:val="28"/>
          <w:lang w:eastAsia="ru-RU"/>
        </w:rPr>
        <w:t>3</w:t>
      </w:r>
      <w:r w:rsidR="001A2543" w:rsidRPr="009C7C5C">
        <w:rPr>
          <w:sz w:val="28"/>
          <w:szCs w:val="28"/>
          <w:lang w:eastAsia="ru-RU"/>
        </w:rPr>
        <w:t>.4. Оргкомитет оставляет за собой право вносить в Положение изменения, вызванные форс</w:t>
      </w:r>
      <w:r w:rsidR="001A2543" w:rsidRPr="00EC3D5C">
        <w:rPr>
          <w:sz w:val="28"/>
          <w:szCs w:val="28"/>
          <w:lang w:eastAsia="ru-RU"/>
        </w:rPr>
        <w:t>-мажорными обстоятельствами.</w:t>
      </w:r>
    </w:p>
    <w:p w:rsidR="001A2543" w:rsidRPr="00EC3D5C" w:rsidRDefault="005912D5" w:rsidP="001A2543">
      <w:pPr>
        <w:jc w:val="both"/>
        <w:rPr>
          <w:sz w:val="28"/>
          <w:szCs w:val="28"/>
          <w:lang w:eastAsia="ru-RU"/>
        </w:rPr>
      </w:pPr>
      <w:r w:rsidRPr="00EC3D5C">
        <w:rPr>
          <w:sz w:val="28"/>
          <w:szCs w:val="28"/>
          <w:lang w:eastAsia="ru-RU"/>
        </w:rPr>
        <w:t>3</w:t>
      </w:r>
      <w:r w:rsidR="001A2543" w:rsidRPr="00EC3D5C">
        <w:rPr>
          <w:sz w:val="28"/>
          <w:szCs w:val="28"/>
          <w:lang w:eastAsia="ru-RU"/>
        </w:rPr>
        <w:t xml:space="preserve">.5. Контакты оргкомитета: </w:t>
      </w:r>
      <w:r w:rsidR="009C7C5C" w:rsidRPr="00EC3D5C">
        <w:rPr>
          <w:sz w:val="28"/>
          <w:szCs w:val="28"/>
          <w:lang w:eastAsia="ru-RU"/>
        </w:rPr>
        <w:t>г</w:t>
      </w:r>
      <w:proofErr w:type="gramStart"/>
      <w:r w:rsidR="009C7C5C" w:rsidRPr="00EC3D5C">
        <w:rPr>
          <w:sz w:val="28"/>
          <w:szCs w:val="28"/>
          <w:lang w:eastAsia="ru-RU"/>
        </w:rPr>
        <w:t>.Б</w:t>
      </w:r>
      <w:proofErr w:type="gramEnd"/>
      <w:r w:rsidR="009C7C5C" w:rsidRPr="00EC3D5C">
        <w:rPr>
          <w:sz w:val="28"/>
          <w:szCs w:val="28"/>
          <w:lang w:eastAsia="ru-RU"/>
        </w:rPr>
        <w:t>угульма</w:t>
      </w:r>
      <w:r w:rsidR="001A2543" w:rsidRPr="00EC3D5C">
        <w:rPr>
          <w:sz w:val="28"/>
          <w:szCs w:val="28"/>
          <w:lang w:eastAsia="ru-RU"/>
        </w:rPr>
        <w:t>,</w:t>
      </w:r>
      <w:r w:rsidR="009C7C5C" w:rsidRPr="00EC3D5C">
        <w:rPr>
          <w:sz w:val="28"/>
          <w:szCs w:val="28"/>
          <w:lang w:eastAsia="ru-RU"/>
        </w:rPr>
        <w:t xml:space="preserve"> ул. Октябрьская 15,</w:t>
      </w:r>
      <w:r w:rsidR="001A2543" w:rsidRPr="00EC3D5C">
        <w:rPr>
          <w:sz w:val="28"/>
          <w:szCs w:val="28"/>
          <w:lang w:eastAsia="ru-RU"/>
        </w:rPr>
        <w:t xml:space="preserve"> </w:t>
      </w:r>
      <w:r w:rsidR="009C7C5C" w:rsidRPr="00EC3D5C">
        <w:rPr>
          <w:sz w:val="28"/>
          <w:szCs w:val="28"/>
          <w:lang w:eastAsia="ru-RU"/>
        </w:rPr>
        <w:t>ГКУ</w:t>
      </w:r>
      <w:r w:rsidR="001A2543" w:rsidRPr="00EC3D5C">
        <w:rPr>
          <w:sz w:val="28"/>
          <w:szCs w:val="28"/>
          <w:lang w:eastAsia="ru-RU"/>
        </w:rPr>
        <w:t xml:space="preserve">«Центр </w:t>
      </w:r>
      <w:r w:rsidR="009C7C5C" w:rsidRPr="00EC3D5C">
        <w:rPr>
          <w:sz w:val="28"/>
          <w:szCs w:val="28"/>
          <w:lang w:eastAsia="ru-RU"/>
        </w:rPr>
        <w:t>занятости населения</w:t>
      </w:r>
      <w:r w:rsidR="001A2543" w:rsidRPr="00EC3D5C">
        <w:rPr>
          <w:sz w:val="28"/>
          <w:szCs w:val="28"/>
          <w:lang w:eastAsia="ru-RU"/>
        </w:rPr>
        <w:t>»</w:t>
      </w:r>
      <w:r w:rsidR="009C7C5C" w:rsidRPr="00EC3D5C">
        <w:rPr>
          <w:sz w:val="28"/>
          <w:szCs w:val="28"/>
          <w:lang w:eastAsia="ru-RU"/>
        </w:rPr>
        <w:t xml:space="preserve"> 4</w:t>
      </w:r>
      <w:r w:rsidR="00EC3D5C" w:rsidRPr="00EC3D5C">
        <w:rPr>
          <w:sz w:val="28"/>
          <w:szCs w:val="28"/>
          <w:lang w:eastAsia="ru-RU"/>
        </w:rPr>
        <w:t>-</w:t>
      </w:r>
      <w:r w:rsidR="009C7C5C" w:rsidRPr="00EC3D5C">
        <w:rPr>
          <w:sz w:val="28"/>
          <w:szCs w:val="28"/>
          <w:lang w:eastAsia="ru-RU"/>
        </w:rPr>
        <w:t>25</w:t>
      </w:r>
      <w:r w:rsidR="00EC3D5C" w:rsidRPr="00EC3D5C">
        <w:rPr>
          <w:sz w:val="28"/>
          <w:szCs w:val="28"/>
          <w:lang w:eastAsia="ru-RU"/>
        </w:rPr>
        <w:t>-</w:t>
      </w:r>
      <w:r w:rsidR="009C7C5C" w:rsidRPr="00EC3D5C">
        <w:rPr>
          <w:sz w:val="28"/>
          <w:szCs w:val="28"/>
          <w:lang w:eastAsia="ru-RU"/>
        </w:rPr>
        <w:t>34, 4</w:t>
      </w:r>
      <w:r w:rsidR="00EC3D5C" w:rsidRPr="00EC3D5C">
        <w:rPr>
          <w:sz w:val="28"/>
          <w:szCs w:val="28"/>
          <w:lang w:eastAsia="ru-RU"/>
        </w:rPr>
        <w:t>-</w:t>
      </w:r>
      <w:r w:rsidR="009C7C5C" w:rsidRPr="00EC3D5C">
        <w:rPr>
          <w:sz w:val="28"/>
          <w:szCs w:val="28"/>
          <w:lang w:eastAsia="ru-RU"/>
        </w:rPr>
        <w:t>36</w:t>
      </w:r>
      <w:r w:rsidR="00EC3D5C" w:rsidRPr="00EC3D5C">
        <w:rPr>
          <w:sz w:val="28"/>
          <w:szCs w:val="28"/>
          <w:lang w:eastAsia="ru-RU"/>
        </w:rPr>
        <w:t>-</w:t>
      </w:r>
      <w:r w:rsidR="009C7C5C" w:rsidRPr="00EC3D5C">
        <w:rPr>
          <w:sz w:val="28"/>
          <w:szCs w:val="28"/>
          <w:lang w:eastAsia="ru-RU"/>
        </w:rPr>
        <w:t>34.</w:t>
      </w:r>
    </w:p>
    <w:p w:rsidR="00FD7F0B" w:rsidRPr="001A2543" w:rsidRDefault="00FD7F0B">
      <w:pPr>
        <w:jc w:val="both"/>
        <w:rPr>
          <w:color w:val="0070C0"/>
        </w:rPr>
      </w:pPr>
    </w:p>
    <w:p w:rsidR="00FD7F0B" w:rsidRPr="00206861" w:rsidRDefault="00FD7F0B">
      <w:pPr>
        <w:jc w:val="both"/>
        <w:rPr>
          <w:sz w:val="28"/>
          <w:szCs w:val="28"/>
        </w:rPr>
      </w:pPr>
      <w:r w:rsidRPr="00206861">
        <w:rPr>
          <w:sz w:val="28"/>
          <w:szCs w:val="28"/>
          <w:lang w:bidi="ru-RU"/>
        </w:rPr>
        <w:t xml:space="preserve">Участники конкурса могут публиковать фотографии в своих профилях в социальных сетях </w:t>
      </w:r>
      <w:proofErr w:type="spellStart"/>
      <w:r w:rsidRPr="00206861">
        <w:rPr>
          <w:sz w:val="28"/>
          <w:szCs w:val="28"/>
          <w:lang w:bidi="ru-RU"/>
        </w:rPr>
        <w:t>Instagram</w:t>
      </w:r>
      <w:proofErr w:type="spellEnd"/>
      <w:r w:rsidRPr="00206861">
        <w:rPr>
          <w:sz w:val="28"/>
          <w:szCs w:val="28"/>
          <w:lang w:bidi="ru-RU"/>
        </w:rPr>
        <w:t xml:space="preserve">, </w:t>
      </w:r>
      <w:proofErr w:type="spellStart"/>
      <w:r w:rsidRPr="00206861">
        <w:rPr>
          <w:sz w:val="28"/>
          <w:szCs w:val="28"/>
          <w:lang w:val="en-US" w:bidi="ru-RU"/>
        </w:rPr>
        <w:t>Vkontakte</w:t>
      </w:r>
      <w:proofErr w:type="spellEnd"/>
      <w:r w:rsidRPr="00206861">
        <w:rPr>
          <w:sz w:val="28"/>
          <w:szCs w:val="28"/>
          <w:lang w:bidi="ru-RU"/>
        </w:rPr>
        <w:t xml:space="preserve"> с </w:t>
      </w:r>
      <w:proofErr w:type="spellStart"/>
      <w:r w:rsidR="009C7C5C" w:rsidRPr="00206861">
        <w:rPr>
          <w:sz w:val="28"/>
          <w:szCs w:val="28"/>
          <w:lang w:bidi="ru-RU"/>
        </w:rPr>
        <w:t>хештегом</w:t>
      </w:r>
      <w:r w:rsidRPr="00206861">
        <w:rPr>
          <w:sz w:val="28"/>
          <w:szCs w:val="28"/>
        </w:rPr>
        <w:t>#</w:t>
      </w:r>
      <w:r w:rsidR="00E77704" w:rsidRPr="00206861">
        <w:rPr>
          <w:sz w:val="28"/>
          <w:szCs w:val="28"/>
        </w:rPr>
        <w:t>Бугульмаг</w:t>
      </w:r>
      <w:r w:rsidR="0011052A" w:rsidRPr="00206861">
        <w:rPr>
          <w:sz w:val="28"/>
          <w:szCs w:val="28"/>
        </w:rPr>
        <w:t>одрабочихпрофессий</w:t>
      </w:r>
      <w:proofErr w:type="spellEnd"/>
      <w:r w:rsidRPr="00206861">
        <w:rPr>
          <w:sz w:val="28"/>
          <w:szCs w:val="28"/>
        </w:rPr>
        <w:t>#</w:t>
      </w:r>
      <w:r w:rsidR="0011052A" w:rsidRPr="00206861">
        <w:rPr>
          <w:sz w:val="28"/>
          <w:szCs w:val="28"/>
        </w:rPr>
        <w:t>.</w:t>
      </w:r>
      <w:r w:rsidR="0011052A">
        <w:t xml:space="preserve"> </w:t>
      </w:r>
      <w:r w:rsidR="00206861">
        <w:t xml:space="preserve"> </w:t>
      </w:r>
      <w:proofErr w:type="gramStart"/>
      <w:r w:rsidR="00206861" w:rsidRPr="00206861">
        <w:rPr>
          <w:sz w:val="28"/>
          <w:szCs w:val="28"/>
        </w:rPr>
        <w:t>Работы</w:t>
      </w:r>
      <w:proofErr w:type="gramEnd"/>
      <w:r w:rsidR="00206861" w:rsidRPr="00206861">
        <w:rPr>
          <w:sz w:val="28"/>
          <w:szCs w:val="28"/>
        </w:rPr>
        <w:t xml:space="preserve"> </w:t>
      </w:r>
      <w:r w:rsidR="00206861">
        <w:rPr>
          <w:sz w:val="28"/>
          <w:szCs w:val="28"/>
        </w:rPr>
        <w:t xml:space="preserve">размещенные с данным </w:t>
      </w:r>
      <w:proofErr w:type="spellStart"/>
      <w:r w:rsidR="00206861">
        <w:rPr>
          <w:sz w:val="28"/>
          <w:szCs w:val="28"/>
        </w:rPr>
        <w:t>хештегом</w:t>
      </w:r>
      <w:proofErr w:type="spellEnd"/>
      <w:r w:rsidR="00206861">
        <w:rPr>
          <w:sz w:val="28"/>
          <w:szCs w:val="28"/>
        </w:rPr>
        <w:t xml:space="preserve">  в </w:t>
      </w:r>
      <w:r w:rsidR="00206861" w:rsidRPr="00206861">
        <w:rPr>
          <w:sz w:val="28"/>
          <w:szCs w:val="28"/>
        </w:rPr>
        <w:t xml:space="preserve"> </w:t>
      </w:r>
      <w:proofErr w:type="spellStart"/>
      <w:r w:rsidR="00206861" w:rsidRPr="00206861">
        <w:rPr>
          <w:sz w:val="28"/>
          <w:szCs w:val="28"/>
        </w:rPr>
        <w:t>соцсетях</w:t>
      </w:r>
      <w:proofErr w:type="spellEnd"/>
      <w:r w:rsidR="00206861">
        <w:rPr>
          <w:sz w:val="28"/>
          <w:szCs w:val="28"/>
        </w:rPr>
        <w:t>,</w:t>
      </w:r>
      <w:r w:rsidR="00206861" w:rsidRPr="00206861">
        <w:rPr>
          <w:sz w:val="28"/>
          <w:szCs w:val="28"/>
        </w:rPr>
        <w:t xml:space="preserve"> но не направленные организатору не будут учитываться при определении победителя.</w:t>
      </w:r>
    </w:p>
    <w:p w:rsidR="00FD7F0B" w:rsidRPr="00206861" w:rsidRDefault="00FD7F0B">
      <w:pPr>
        <w:jc w:val="both"/>
        <w:rPr>
          <w:sz w:val="28"/>
          <w:szCs w:val="28"/>
        </w:rPr>
      </w:pPr>
    </w:p>
    <w:p w:rsidR="00FD7F0B" w:rsidRDefault="00FD7F0B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4. Требования к работам.</w:t>
      </w:r>
    </w:p>
    <w:p w:rsidR="00FD7F0B" w:rsidRDefault="00FD7F0B">
      <w:pPr>
        <w:rPr>
          <w:sz w:val="28"/>
          <w:szCs w:val="28"/>
        </w:rPr>
      </w:pPr>
      <w:r>
        <w:rPr>
          <w:sz w:val="28"/>
          <w:szCs w:val="28"/>
        </w:rPr>
        <w:t>4.1. Фотография должна характеризовать вашу</w:t>
      </w:r>
      <w:r w:rsidR="00E77704">
        <w:rPr>
          <w:sz w:val="28"/>
          <w:szCs w:val="28"/>
        </w:rPr>
        <w:t xml:space="preserve"> рабочую </w:t>
      </w:r>
      <w:r>
        <w:rPr>
          <w:sz w:val="28"/>
          <w:szCs w:val="28"/>
        </w:rPr>
        <w:t xml:space="preserve"> профессию</w:t>
      </w:r>
      <w:r w:rsidR="00E77704">
        <w:rPr>
          <w:sz w:val="28"/>
          <w:szCs w:val="28"/>
        </w:rPr>
        <w:t>.</w:t>
      </w:r>
    </w:p>
    <w:p w:rsidR="00FD7F0B" w:rsidRDefault="00FD7F0B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4.2. Фотоработы принимаются в  формате JPG</w:t>
      </w:r>
      <w:r w:rsidR="00206861">
        <w:rPr>
          <w:sz w:val="28"/>
          <w:szCs w:val="28"/>
        </w:rPr>
        <w:t xml:space="preserve"> с сопро</w:t>
      </w:r>
      <w:r w:rsidR="0056091D">
        <w:rPr>
          <w:sz w:val="28"/>
          <w:szCs w:val="28"/>
        </w:rPr>
        <w:t>водительной информацией в которой необходимо</w:t>
      </w:r>
      <w:r>
        <w:rPr>
          <w:sz w:val="28"/>
          <w:szCs w:val="28"/>
        </w:rPr>
        <w:t xml:space="preserve"> указывать вашу должность, место работы, ФИО,</w:t>
      </w:r>
      <w:r w:rsidR="009C7C5C">
        <w:rPr>
          <w:sz w:val="28"/>
          <w:szCs w:val="28"/>
        </w:rPr>
        <w:t xml:space="preserve"> контактный телефон,</w:t>
      </w:r>
      <w:r>
        <w:rPr>
          <w:sz w:val="28"/>
          <w:szCs w:val="28"/>
        </w:rPr>
        <w:t xml:space="preserve"> возраст автора,</w:t>
      </w:r>
      <w:r w:rsidR="009C7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номинацию. Файлы с фотографиями  не должны превышать </w:t>
      </w:r>
      <w:r w:rsidRPr="008D3DB6">
        <w:rPr>
          <w:sz w:val="28"/>
          <w:szCs w:val="28"/>
        </w:rPr>
        <w:t>3</w:t>
      </w:r>
      <w:r>
        <w:rPr>
          <w:sz w:val="28"/>
          <w:szCs w:val="28"/>
        </w:rPr>
        <w:t>Mb. Участник фотоконкурса может прислать не более трех работ.</w:t>
      </w:r>
    </w:p>
    <w:p w:rsidR="00FD7F0B" w:rsidRDefault="00FD7F0B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Важно:</w:t>
      </w:r>
    </w:p>
    <w:p w:rsidR="00FD7F0B" w:rsidRDefault="00FD7F0B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конкурс не принимаются работы, содержащие элементы насилия, расовой, национальной или религиозной нетерпимости</w:t>
      </w:r>
      <w:r w:rsidR="00E77704">
        <w:rPr>
          <w:sz w:val="28"/>
          <w:szCs w:val="28"/>
        </w:rPr>
        <w:t xml:space="preserve">, а так же </w:t>
      </w:r>
      <w:proofErr w:type="gramStart"/>
      <w:r w:rsidR="00E77704">
        <w:rPr>
          <w:sz w:val="28"/>
          <w:szCs w:val="28"/>
        </w:rPr>
        <w:t>работы</w:t>
      </w:r>
      <w:proofErr w:type="gramEnd"/>
      <w:r w:rsidR="00E77704">
        <w:rPr>
          <w:sz w:val="28"/>
          <w:szCs w:val="28"/>
        </w:rPr>
        <w:t xml:space="preserve"> ранее участвовавшие в конкурсе.</w:t>
      </w:r>
      <w:r>
        <w:rPr>
          <w:sz w:val="28"/>
          <w:szCs w:val="28"/>
        </w:rPr>
        <w:t xml:space="preserve"> </w:t>
      </w:r>
    </w:p>
    <w:p w:rsidR="00FD7F0B" w:rsidRDefault="00FD7F0B">
      <w:pPr>
        <w:jc w:val="both"/>
        <w:rPr>
          <w:sz w:val="28"/>
          <w:szCs w:val="28"/>
        </w:rPr>
      </w:pPr>
      <w:r>
        <w:rPr>
          <w:sz w:val="28"/>
          <w:szCs w:val="28"/>
        </w:rPr>
        <w:t>4.3. Организатор вправе использовать, с согласия автора работ, присланные на Фотоконкурс фотографии следующими способами без выплаты авторского вознаграждения: воспроизводить фотографии; публиковать фотографии в средствах массовой информации, а также на плакатах и иных информационно-рекламных материалах плак</w:t>
      </w:r>
      <w:r w:rsidR="00FA3BAE">
        <w:rPr>
          <w:sz w:val="28"/>
          <w:szCs w:val="28"/>
        </w:rPr>
        <w:t>атах не на коммерческой основе.</w:t>
      </w:r>
    </w:p>
    <w:p w:rsidR="00FD7F0B" w:rsidRDefault="00FD7F0B">
      <w:pPr>
        <w:rPr>
          <w:sz w:val="28"/>
          <w:szCs w:val="28"/>
        </w:rPr>
      </w:pPr>
      <w:r>
        <w:rPr>
          <w:sz w:val="28"/>
          <w:szCs w:val="28"/>
        </w:rPr>
        <w:t xml:space="preserve">4.3.4.Организаторы конкурса имеют право использовать фотоработы для размещения на сайтах, в презентациях с обязательным указанием фамилии, имени, возраста автора. Участие в конкурсе считается согласием автора на указанное выше условие. </w:t>
      </w:r>
    </w:p>
    <w:p w:rsidR="001A2543" w:rsidRDefault="001A2543">
      <w:pPr>
        <w:rPr>
          <w:sz w:val="28"/>
          <w:szCs w:val="28"/>
        </w:rPr>
      </w:pPr>
    </w:p>
    <w:p w:rsidR="001A2543" w:rsidRPr="009C7C5C" w:rsidRDefault="001A2543">
      <w:pPr>
        <w:rPr>
          <w:b/>
          <w:sz w:val="28"/>
          <w:szCs w:val="28"/>
        </w:rPr>
      </w:pPr>
    </w:p>
    <w:p w:rsidR="001A2543" w:rsidRPr="009C7C5C" w:rsidRDefault="00F62AC6" w:rsidP="001A2543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</w:t>
      </w:r>
      <w:r w:rsidR="001A2543" w:rsidRPr="009C7C5C">
        <w:rPr>
          <w:b/>
          <w:sz w:val="28"/>
          <w:szCs w:val="28"/>
          <w:lang w:eastAsia="ru-RU"/>
        </w:rPr>
        <w:t>. Оценка конкурсных работ</w:t>
      </w:r>
    </w:p>
    <w:p w:rsidR="001A2543" w:rsidRPr="009C7C5C" w:rsidRDefault="00F62AC6" w:rsidP="001A254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1A2543" w:rsidRPr="009C7C5C">
        <w:rPr>
          <w:sz w:val="28"/>
          <w:szCs w:val="28"/>
          <w:lang w:eastAsia="ru-RU"/>
        </w:rPr>
        <w:t xml:space="preserve">.1. Каждая конкурсная работа одновременно оценивается членами жюри и в ходе </w:t>
      </w:r>
      <w:proofErr w:type="gramStart"/>
      <w:r w:rsidR="001A2543" w:rsidRPr="009C7C5C">
        <w:rPr>
          <w:sz w:val="28"/>
          <w:szCs w:val="28"/>
          <w:lang w:eastAsia="ru-RU"/>
        </w:rPr>
        <w:t>Интернет-голосования</w:t>
      </w:r>
      <w:proofErr w:type="gramEnd"/>
      <w:r w:rsidR="001A2543" w:rsidRPr="009C7C5C">
        <w:rPr>
          <w:sz w:val="28"/>
          <w:szCs w:val="28"/>
          <w:lang w:eastAsia="ru-RU"/>
        </w:rPr>
        <w:t>. Состав жюри утверждается приказом Организатора.</w:t>
      </w:r>
    </w:p>
    <w:p w:rsidR="001A2543" w:rsidRPr="009C7C5C" w:rsidRDefault="00F62AC6" w:rsidP="001A254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1A2543" w:rsidRPr="009C7C5C">
        <w:rPr>
          <w:sz w:val="28"/>
          <w:szCs w:val="28"/>
          <w:lang w:eastAsia="ru-RU"/>
        </w:rPr>
        <w:t>.2. Оценка конкурсных работ жюри осуществляется по балльной системе (от 0 до 5) в соответствии с критериями оценки. Критерии оценивания конкурсных работ</w:t>
      </w:r>
      <w:proofErr w:type="gramStart"/>
      <w:r w:rsidR="001A2543" w:rsidRPr="009C7C5C">
        <w:rPr>
          <w:sz w:val="28"/>
          <w:szCs w:val="28"/>
          <w:lang w:eastAsia="ru-RU"/>
        </w:rPr>
        <w:t>:-</w:t>
      </w:r>
      <w:proofErr w:type="gramEnd"/>
      <w:r w:rsidR="001A2543" w:rsidRPr="009C7C5C">
        <w:rPr>
          <w:sz w:val="28"/>
          <w:szCs w:val="28"/>
          <w:lang w:eastAsia="ru-RU"/>
        </w:rPr>
        <w:t>оригинальность сюжета;-узнаваемость профессии;</w:t>
      </w:r>
    </w:p>
    <w:p w:rsidR="001A2543" w:rsidRPr="009C7C5C" w:rsidRDefault="001A2543" w:rsidP="001A2543">
      <w:pPr>
        <w:jc w:val="both"/>
        <w:rPr>
          <w:sz w:val="28"/>
          <w:szCs w:val="28"/>
          <w:lang w:eastAsia="ru-RU"/>
        </w:rPr>
      </w:pPr>
      <w:r w:rsidRPr="009C7C5C">
        <w:rPr>
          <w:sz w:val="28"/>
          <w:szCs w:val="28"/>
          <w:lang w:eastAsia="ru-RU"/>
        </w:rPr>
        <w:t xml:space="preserve">-уникальность, оригинальность </w:t>
      </w:r>
      <w:proofErr w:type="spellStart"/>
      <w:r w:rsidRPr="009C7C5C">
        <w:rPr>
          <w:sz w:val="28"/>
          <w:szCs w:val="28"/>
          <w:lang w:eastAsia="ru-RU"/>
        </w:rPr>
        <w:t>хэштега</w:t>
      </w:r>
      <w:proofErr w:type="spellEnd"/>
      <w:r w:rsidRPr="009C7C5C">
        <w:rPr>
          <w:sz w:val="28"/>
          <w:szCs w:val="28"/>
          <w:lang w:eastAsia="ru-RU"/>
        </w:rPr>
        <w:t xml:space="preserve">; </w:t>
      </w:r>
      <w:proofErr w:type="gramStart"/>
      <w:r w:rsidRPr="009C7C5C">
        <w:rPr>
          <w:sz w:val="28"/>
          <w:szCs w:val="28"/>
          <w:lang w:eastAsia="ru-RU"/>
        </w:rPr>
        <w:t>-г</w:t>
      </w:r>
      <w:proofErr w:type="gramEnd"/>
      <w:r w:rsidRPr="009C7C5C">
        <w:rPr>
          <w:sz w:val="28"/>
          <w:szCs w:val="28"/>
          <w:lang w:eastAsia="ru-RU"/>
        </w:rPr>
        <w:t xml:space="preserve">рамотное </w:t>
      </w:r>
      <w:proofErr w:type="spellStart"/>
      <w:r w:rsidRPr="009C7C5C">
        <w:rPr>
          <w:sz w:val="28"/>
          <w:szCs w:val="28"/>
          <w:lang w:eastAsia="ru-RU"/>
        </w:rPr>
        <w:t>написаниехэштега</w:t>
      </w:r>
      <w:proofErr w:type="spellEnd"/>
      <w:r w:rsidRPr="009C7C5C">
        <w:rPr>
          <w:sz w:val="28"/>
          <w:szCs w:val="28"/>
          <w:lang w:eastAsia="ru-RU"/>
        </w:rPr>
        <w:t xml:space="preserve">;-эмоциональность сюжета </w:t>
      </w:r>
      <w:proofErr w:type="spellStart"/>
      <w:r w:rsidRPr="009C7C5C">
        <w:rPr>
          <w:sz w:val="28"/>
          <w:szCs w:val="28"/>
          <w:lang w:eastAsia="ru-RU"/>
        </w:rPr>
        <w:t>селфи</w:t>
      </w:r>
      <w:proofErr w:type="spellEnd"/>
      <w:r w:rsidRPr="009C7C5C">
        <w:rPr>
          <w:sz w:val="28"/>
          <w:szCs w:val="28"/>
          <w:lang w:eastAsia="ru-RU"/>
        </w:rPr>
        <w:t>;-качество выполнения;-общее позитивное впечатление.</w:t>
      </w:r>
    </w:p>
    <w:p w:rsidR="001A2543" w:rsidRPr="009C7C5C" w:rsidRDefault="00F62AC6" w:rsidP="001A254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1A2543" w:rsidRPr="009C7C5C">
        <w:rPr>
          <w:sz w:val="28"/>
          <w:szCs w:val="28"/>
          <w:lang w:eastAsia="ru-RU"/>
        </w:rPr>
        <w:t xml:space="preserve">.3. Оценка конкурсных работ </w:t>
      </w:r>
      <w:proofErr w:type="gramStart"/>
      <w:r w:rsidR="001A2543" w:rsidRPr="009C7C5C">
        <w:rPr>
          <w:sz w:val="28"/>
          <w:szCs w:val="28"/>
          <w:lang w:eastAsia="ru-RU"/>
        </w:rPr>
        <w:t>Интернет-голосованием</w:t>
      </w:r>
      <w:proofErr w:type="gramEnd"/>
      <w:r w:rsidR="001A2543" w:rsidRPr="009C7C5C">
        <w:rPr>
          <w:sz w:val="28"/>
          <w:szCs w:val="28"/>
          <w:lang w:eastAsia="ru-RU"/>
        </w:rPr>
        <w:t xml:space="preserve"> осуществляется с помощью дихотомической шкалы: «нравится» –1 балл, «не нравится» –0баллов.</w:t>
      </w:r>
    </w:p>
    <w:p w:rsidR="001A2543" w:rsidRPr="009C7C5C" w:rsidRDefault="00F62AC6" w:rsidP="001A254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1A2543" w:rsidRPr="009C7C5C">
        <w:rPr>
          <w:sz w:val="28"/>
          <w:szCs w:val="28"/>
          <w:lang w:eastAsia="ru-RU"/>
        </w:rPr>
        <w:t>.4. В процессе оценки работ обеспечивается их анонимность.</w:t>
      </w:r>
    </w:p>
    <w:p w:rsidR="001A2543" w:rsidRDefault="001A2543" w:rsidP="001A2543">
      <w:pPr>
        <w:jc w:val="both"/>
        <w:rPr>
          <w:sz w:val="28"/>
          <w:szCs w:val="28"/>
          <w:lang w:eastAsia="ru-RU"/>
        </w:rPr>
      </w:pPr>
    </w:p>
    <w:p w:rsidR="009C7C5C" w:rsidRPr="009C7C5C" w:rsidRDefault="009C7C5C" w:rsidP="001A2543">
      <w:pPr>
        <w:jc w:val="both"/>
        <w:rPr>
          <w:sz w:val="28"/>
          <w:szCs w:val="28"/>
          <w:lang w:eastAsia="ru-RU"/>
        </w:rPr>
      </w:pPr>
    </w:p>
    <w:p w:rsidR="00F62AC6" w:rsidRDefault="00F62AC6" w:rsidP="001A2543">
      <w:pPr>
        <w:jc w:val="both"/>
        <w:rPr>
          <w:b/>
          <w:sz w:val="28"/>
          <w:szCs w:val="28"/>
          <w:lang w:eastAsia="ru-RU"/>
        </w:rPr>
      </w:pPr>
    </w:p>
    <w:p w:rsidR="00F62AC6" w:rsidRDefault="00F62AC6" w:rsidP="001A2543">
      <w:pPr>
        <w:jc w:val="both"/>
        <w:rPr>
          <w:b/>
          <w:sz w:val="28"/>
          <w:szCs w:val="28"/>
          <w:lang w:eastAsia="ru-RU"/>
        </w:rPr>
      </w:pPr>
    </w:p>
    <w:p w:rsidR="001A2543" w:rsidRPr="009C7C5C" w:rsidRDefault="00F62AC6" w:rsidP="001A2543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7</w:t>
      </w:r>
      <w:r w:rsidR="001A2543" w:rsidRPr="009C7C5C">
        <w:rPr>
          <w:b/>
          <w:sz w:val="28"/>
          <w:szCs w:val="28"/>
          <w:lang w:eastAsia="ru-RU"/>
        </w:rPr>
        <w:t>. Порядок подведения итогов Конкурса</w:t>
      </w:r>
    </w:p>
    <w:p w:rsidR="001A2543" w:rsidRPr="009C7C5C" w:rsidRDefault="00F62AC6" w:rsidP="001A254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1A2543" w:rsidRPr="009C7C5C">
        <w:rPr>
          <w:sz w:val="28"/>
          <w:szCs w:val="28"/>
          <w:lang w:eastAsia="ru-RU"/>
        </w:rPr>
        <w:t xml:space="preserve">.1. Итоги подводятся в каждой </w:t>
      </w:r>
      <w:r w:rsidR="005912D5" w:rsidRPr="009C7C5C">
        <w:rPr>
          <w:sz w:val="28"/>
          <w:szCs w:val="28"/>
          <w:lang w:eastAsia="ru-RU"/>
        </w:rPr>
        <w:t xml:space="preserve">номинации </w:t>
      </w:r>
      <w:r w:rsidR="001A2543" w:rsidRPr="009C7C5C">
        <w:rPr>
          <w:sz w:val="28"/>
          <w:szCs w:val="28"/>
          <w:lang w:eastAsia="ru-RU"/>
        </w:rPr>
        <w:t xml:space="preserve"> Конкурса отдельно. В каждой </w:t>
      </w:r>
      <w:r w:rsidR="005912D5" w:rsidRPr="009C7C5C">
        <w:rPr>
          <w:sz w:val="28"/>
          <w:szCs w:val="28"/>
          <w:lang w:eastAsia="ru-RU"/>
        </w:rPr>
        <w:t xml:space="preserve">номинации </w:t>
      </w:r>
      <w:r w:rsidR="001A2543" w:rsidRPr="009C7C5C">
        <w:rPr>
          <w:sz w:val="28"/>
          <w:szCs w:val="28"/>
          <w:lang w:eastAsia="ru-RU"/>
        </w:rPr>
        <w:t xml:space="preserve">определяется победитель по оценке жюри и победитель </w:t>
      </w:r>
      <w:proofErr w:type="gramStart"/>
      <w:r w:rsidR="001A2543" w:rsidRPr="009C7C5C">
        <w:rPr>
          <w:sz w:val="28"/>
          <w:szCs w:val="28"/>
          <w:lang w:eastAsia="ru-RU"/>
        </w:rPr>
        <w:t>Интернет-голосования</w:t>
      </w:r>
      <w:proofErr w:type="gramEnd"/>
      <w:r w:rsidR="001A2543" w:rsidRPr="009C7C5C">
        <w:rPr>
          <w:sz w:val="28"/>
          <w:szCs w:val="28"/>
          <w:lang w:eastAsia="ru-RU"/>
        </w:rPr>
        <w:t>.</w:t>
      </w:r>
    </w:p>
    <w:p w:rsidR="001A2543" w:rsidRPr="009C7C5C" w:rsidRDefault="00F62AC6" w:rsidP="001A254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1A2543" w:rsidRPr="009C7C5C">
        <w:rPr>
          <w:sz w:val="28"/>
          <w:szCs w:val="28"/>
          <w:lang w:eastAsia="ru-RU"/>
        </w:rPr>
        <w:t xml:space="preserve">.2. Подсчет баллов осуществляет секретарь оргкомитета. На основании набранных баллов определяется рейтинг конкурсных работ в каждой категории отдельно по оценке жюри и по результатам </w:t>
      </w:r>
      <w:proofErr w:type="gramStart"/>
      <w:r w:rsidR="001A2543" w:rsidRPr="009C7C5C">
        <w:rPr>
          <w:sz w:val="28"/>
          <w:szCs w:val="28"/>
          <w:lang w:eastAsia="ru-RU"/>
        </w:rPr>
        <w:t>Интернет-голосования</w:t>
      </w:r>
      <w:proofErr w:type="gramEnd"/>
      <w:r w:rsidR="001A2543" w:rsidRPr="009C7C5C">
        <w:rPr>
          <w:sz w:val="28"/>
          <w:szCs w:val="28"/>
          <w:lang w:eastAsia="ru-RU"/>
        </w:rPr>
        <w:t>.</w:t>
      </w:r>
    </w:p>
    <w:p w:rsidR="001A2543" w:rsidRPr="009C7C5C" w:rsidRDefault="00F62AC6" w:rsidP="001A254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1A2543" w:rsidRPr="009C7C5C">
        <w:rPr>
          <w:sz w:val="28"/>
          <w:szCs w:val="28"/>
          <w:lang w:eastAsia="ru-RU"/>
        </w:rPr>
        <w:t xml:space="preserve">.3. Конкурсанты, чьи конкурсные работы заняли первую позицию рейтинга по оценке жюри и по результатам </w:t>
      </w:r>
      <w:proofErr w:type="gramStart"/>
      <w:r w:rsidR="001A2543" w:rsidRPr="009C7C5C">
        <w:rPr>
          <w:sz w:val="28"/>
          <w:szCs w:val="28"/>
          <w:lang w:eastAsia="ru-RU"/>
        </w:rPr>
        <w:t>Интернет-голосования</w:t>
      </w:r>
      <w:proofErr w:type="gramEnd"/>
      <w:r w:rsidR="001A2543" w:rsidRPr="009C7C5C">
        <w:rPr>
          <w:sz w:val="28"/>
          <w:szCs w:val="28"/>
          <w:lang w:eastAsia="ru-RU"/>
        </w:rPr>
        <w:t>, становятся победителями в своей категории. В случае равенства баллов распределение мест определяется путем голосования членов жюри. Решение считается принятым, если за него проголосовало более половины членов жюри. Решение жюри оформляется протоколом.</w:t>
      </w:r>
    </w:p>
    <w:p w:rsidR="001A2543" w:rsidRPr="009C7C5C" w:rsidRDefault="001A2543" w:rsidP="001A2543">
      <w:pPr>
        <w:jc w:val="both"/>
        <w:rPr>
          <w:sz w:val="28"/>
          <w:szCs w:val="28"/>
          <w:lang w:eastAsia="ru-RU"/>
        </w:rPr>
      </w:pPr>
    </w:p>
    <w:p w:rsidR="001A2543" w:rsidRPr="009C7C5C" w:rsidRDefault="001A2543" w:rsidP="001A2543">
      <w:pPr>
        <w:jc w:val="both"/>
        <w:rPr>
          <w:sz w:val="28"/>
          <w:szCs w:val="28"/>
          <w:lang w:eastAsia="ru-RU"/>
        </w:rPr>
      </w:pPr>
    </w:p>
    <w:p w:rsidR="001A2543" w:rsidRPr="009C7C5C" w:rsidRDefault="00F62AC6" w:rsidP="001A2543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</w:t>
      </w:r>
      <w:r w:rsidR="005912D5" w:rsidRPr="009C7C5C">
        <w:rPr>
          <w:b/>
          <w:sz w:val="28"/>
          <w:szCs w:val="28"/>
          <w:lang w:eastAsia="ru-RU"/>
        </w:rPr>
        <w:t>. Сроки проведения Конкурса</w:t>
      </w:r>
    </w:p>
    <w:p w:rsidR="00843454" w:rsidRDefault="00F62AC6" w:rsidP="0084345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1A2543" w:rsidRPr="009C7C5C">
        <w:rPr>
          <w:sz w:val="28"/>
          <w:szCs w:val="28"/>
          <w:lang w:eastAsia="ru-RU"/>
        </w:rPr>
        <w:t>.</w:t>
      </w:r>
      <w:r w:rsidR="005912D5" w:rsidRPr="009C7C5C">
        <w:rPr>
          <w:sz w:val="28"/>
          <w:szCs w:val="28"/>
          <w:lang w:eastAsia="ru-RU"/>
        </w:rPr>
        <w:t>1.</w:t>
      </w:r>
      <w:r w:rsidR="001A2543" w:rsidRPr="009C7C5C">
        <w:rPr>
          <w:sz w:val="28"/>
          <w:szCs w:val="28"/>
          <w:lang w:eastAsia="ru-RU"/>
        </w:rPr>
        <w:t xml:space="preserve"> Сроки проведения Конкурса</w:t>
      </w:r>
      <w:r w:rsidR="0075321B" w:rsidRPr="009C7C5C">
        <w:rPr>
          <w:sz w:val="28"/>
          <w:szCs w:val="28"/>
          <w:lang w:eastAsia="ru-RU"/>
        </w:rPr>
        <w:t xml:space="preserve"> </w:t>
      </w:r>
      <w:r w:rsidR="001A2543" w:rsidRPr="009C7C5C">
        <w:rPr>
          <w:sz w:val="28"/>
          <w:szCs w:val="28"/>
          <w:lang w:eastAsia="ru-RU"/>
        </w:rPr>
        <w:t xml:space="preserve">1 </w:t>
      </w:r>
      <w:r w:rsidR="0075321B" w:rsidRPr="009C7C5C">
        <w:rPr>
          <w:sz w:val="28"/>
          <w:szCs w:val="28"/>
          <w:lang w:eastAsia="ru-RU"/>
        </w:rPr>
        <w:t>марта</w:t>
      </w:r>
      <w:r w:rsidR="001A2543" w:rsidRPr="009C7C5C">
        <w:rPr>
          <w:sz w:val="28"/>
          <w:szCs w:val="28"/>
          <w:lang w:eastAsia="ru-RU"/>
        </w:rPr>
        <w:t xml:space="preserve"> –30 октября 201</w:t>
      </w:r>
      <w:r w:rsidR="0075321B" w:rsidRPr="009C7C5C">
        <w:rPr>
          <w:sz w:val="28"/>
          <w:szCs w:val="28"/>
          <w:lang w:eastAsia="ru-RU"/>
        </w:rPr>
        <w:t xml:space="preserve">9 </w:t>
      </w:r>
      <w:r w:rsidR="001A2543" w:rsidRPr="009C7C5C">
        <w:rPr>
          <w:sz w:val="28"/>
          <w:szCs w:val="28"/>
          <w:lang w:eastAsia="ru-RU"/>
        </w:rPr>
        <w:t>года –</w:t>
      </w:r>
      <w:r>
        <w:rPr>
          <w:sz w:val="28"/>
          <w:szCs w:val="28"/>
          <w:lang w:eastAsia="ru-RU"/>
        </w:rPr>
        <w:t xml:space="preserve"> </w:t>
      </w:r>
      <w:r w:rsidR="001A2543" w:rsidRPr="009C7C5C">
        <w:rPr>
          <w:sz w:val="28"/>
          <w:szCs w:val="28"/>
          <w:lang w:eastAsia="ru-RU"/>
        </w:rPr>
        <w:t>прием конкурсных работ на электронную почту Конкурса;</w:t>
      </w:r>
      <w:r w:rsidR="005F193D">
        <w:rPr>
          <w:sz w:val="28"/>
          <w:szCs w:val="28"/>
          <w:lang w:eastAsia="ru-RU"/>
        </w:rPr>
        <w:t xml:space="preserve"> </w:t>
      </w:r>
      <w:r w:rsidR="001A2543" w:rsidRPr="009C7C5C">
        <w:rPr>
          <w:sz w:val="28"/>
          <w:szCs w:val="28"/>
          <w:lang w:eastAsia="ru-RU"/>
        </w:rPr>
        <w:t>31 октября 201</w:t>
      </w:r>
      <w:r w:rsidR="0075321B" w:rsidRPr="009C7C5C">
        <w:rPr>
          <w:sz w:val="28"/>
          <w:szCs w:val="28"/>
          <w:lang w:eastAsia="ru-RU"/>
        </w:rPr>
        <w:t>9</w:t>
      </w:r>
      <w:r w:rsidR="001A2543" w:rsidRPr="009C7C5C">
        <w:rPr>
          <w:sz w:val="28"/>
          <w:szCs w:val="28"/>
          <w:lang w:eastAsia="ru-RU"/>
        </w:rPr>
        <w:t xml:space="preserve"> года </w:t>
      </w:r>
      <w:proofErr w:type="gramStart"/>
      <w:r w:rsidR="001A2543" w:rsidRPr="009C7C5C">
        <w:rPr>
          <w:sz w:val="28"/>
          <w:szCs w:val="28"/>
          <w:lang w:eastAsia="ru-RU"/>
        </w:rPr>
        <w:t>–р</w:t>
      </w:r>
      <w:proofErr w:type="gramEnd"/>
      <w:r w:rsidR="001A2543" w:rsidRPr="009C7C5C">
        <w:rPr>
          <w:sz w:val="28"/>
          <w:szCs w:val="28"/>
          <w:lang w:eastAsia="ru-RU"/>
        </w:rPr>
        <w:t>азмещение конкурсных работ в фотоальбоме Группы «#</w:t>
      </w:r>
      <w:proofErr w:type="spellStart"/>
      <w:r w:rsidR="0075321B" w:rsidRPr="009C7C5C">
        <w:rPr>
          <w:sz w:val="28"/>
          <w:szCs w:val="28"/>
          <w:lang w:eastAsia="ru-RU"/>
        </w:rPr>
        <w:t>годрабочихпрофессий</w:t>
      </w:r>
      <w:proofErr w:type="spellEnd"/>
      <w:r w:rsidR="001A2543" w:rsidRPr="009C7C5C">
        <w:rPr>
          <w:sz w:val="28"/>
          <w:szCs w:val="28"/>
          <w:lang w:eastAsia="ru-RU"/>
        </w:rPr>
        <w:t>»;</w:t>
      </w:r>
      <w:r w:rsidR="005F193D">
        <w:rPr>
          <w:sz w:val="28"/>
          <w:szCs w:val="28"/>
          <w:lang w:eastAsia="ru-RU"/>
        </w:rPr>
        <w:t xml:space="preserve"> </w:t>
      </w:r>
      <w:r w:rsidR="001A2543" w:rsidRPr="009C7C5C">
        <w:rPr>
          <w:sz w:val="28"/>
          <w:szCs w:val="28"/>
          <w:lang w:eastAsia="ru-RU"/>
        </w:rPr>
        <w:t>31 октября –</w:t>
      </w:r>
      <w:r w:rsidR="0075321B" w:rsidRPr="009C7C5C">
        <w:rPr>
          <w:sz w:val="28"/>
          <w:szCs w:val="28"/>
          <w:lang w:eastAsia="ru-RU"/>
        </w:rPr>
        <w:t>14</w:t>
      </w:r>
      <w:r w:rsidR="001A2543" w:rsidRPr="009C7C5C">
        <w:rPr>
          <w:sz w:val="28"/>
          <w:szCs w:val="28"/>
          <w:lang w:eastAsia="ru-RU"/>
        </w:rPr>
        <w:t xml:space="preserve"> ноября 201</w:t>
      </w:r>
      <w:r w:rsidR="0075321B" w:rsidRPr="009C7C5C">
        <w:rPr>
          <w:sz w:val="28"/>
          <w:szCs w:val="28"/>
          <w:lang w:eastAsia="ru-RU"/>
        </w:rPr>
        <w:t>9</w:t>
      </w:r>
      <w:r w:rsidR="001A2543" w:rsidRPr="009C7C5C">
        <w:rPr>
          <w:sz w:val="28"/>
          <w:szCs w:val="28"/>
          <w:lang w:eastAsia="ru-RU"/>
        </w:rPr>
        <w:t xml:space="preserve"> года –работа жюри, открытое Интернет-голосование в Группе;</w:t>
      </w:r>
      <w:r w:rsidR="005F193D">
        <w:rPr>
          <w:sz w:val="28"/>
          <w:szCs w:val="28"/>
          <w:lang w:eastAsia="ru-RU"/>
        </w:rPr>
        <w:t xml:space="preserve"> </w:t>
      </w:r>
      <w:r w:rsidR="001A2543" w:rsidRPr="009C7C5C">
        <w:rPr>
          <w:sz w:val="28"/>
          <w:szCs w:val="28"/>
          <w:lang w:eastAsia="ru-RU"/>
        </w:rPr>
        <w:t>14 –</w:t>
      </w:r>
      <w:r w:rsidR="0075321B" w:rsidRPr="009C7C5C">
        <w:rPr>
          <w:sz w:val="28"/>
          <w:szCs w:val="28"/>
          <w:lang w:eastAsia="ru-RU"/>
        </w:rPr>
        <w:t xml:space="preserve">30 </w:t>
      </w:r>
      <w:r w:rsidR="00E77704">
        <w:rPr>
          <w:sz w:val="28"/>
          <w:szCs w:val="28"/>
          <w:lang w:eastAsia="ru-RU"/>
        </w:rPr>
        <w:t>ноября 2019</w:t>
      </w:r>
      <w:r w:rsidR="001A2543" w:rsidRPr="009C7C5C">
        <w:rPr>
          <w:sz w:val="28"/>
          <w:szCs w:val="28"/>
          <w:lang w:eastAsia="ru-RU"/>
        </w:rPr>
        <w:t>года –обработка результатов Конкурса, подведение итогов, оформление документации;</w:t>
      </w:r>
      <w:r w:rsidR="005F193D">
        <w:rPr>
          <w:sz w:val="28"/>
          <w:szCs w:val="28"/>
          <w:lang w:eastAsia="ru-RU"/>
        </w:rPr>
        <w:t xml:space="preserve"> </w:t>
      </w:r>
      <w:r w:rsidR="005912D5" w:rsidRPr="009C7C5C">
        <w:rPr>
          <w:sz w:val="28"/>
          <w:szCs w:val="28"/>
          <w:lang w:eastAsia="ru-RU"/>
        </w:rPr>
        <w:t xml:space="preserve"> 02</w:t>
      </w:r>
      <w:r w:rsidR="001A2543" w:rsidRPr="009C7C5C">
        <w:rPr>
          <w:sz w:val="28"/>
          <w:szCs w:val="28"/>
          <w:lang w:eastAsia="ru-RU"/>
        </w:rPr>
        <w:t xml:space="preserve"> </w:t>
      </w:r>
      <w:r w:rsidR="005912D5" w:rsidRPr="009C7C5C">
        <w:rPr>
          <w:sz w:val="28"/>
          <w:szCs w:val="28"/>
          <w:lang w:eastAsia="ru-RU"/>
        </w:rPr>
        <w:t xml:space="preserve">декабря </w:t>
      </w:r>
      <w:r w:rsidR="001A2543" w:rsidRPr="009C7C5C">
        <w:rPr>
          <w:sz w:val="28"/>
          <w:szCs w:val="28"/>
          <w:lang w:eastAsia="ru-RU"/>
        </w:rPr>
        <w:t xml:space="preserve"> 201</w:t>
      </w:r>
      <w:r w:rsidR="005912D5" w:rsidRPr="009C7C5C">
        <w:rPr>
          <w:sz w:val="28"/>
          <w:szCs w:val="28"/>
          <w:lang w:eastAsia="ru-RU"/>
        </w:rPr>
        <w:t>9</w:t>
      </w:r>
      <w:r w:rsidR="001A2543" w:rsidRPr="009C7C5C">
        <w:rPr>
          <w:sz w:val="28"/>
          <w:szCs w:val="28"/>
          <w:lang w:eastAsia="ru-RU"/>
        </w:rPr>
        <w:t xml:space="preserve"> </w:t>
      </w:r>
      <w:proofErr w:type="gramStart"/>
      <w:r w:rsidR="001A2543" w:rsidRPr="009C7C5C">
        <w:rPr>
          <w:sz w:val="28"/>
          <w:szCs w:val="28"/>
          <w:lang w:eastAsia="ru-RU"/>
        </w:rPr>
        <w:t>года–размещение</w:t>
      </w:r>
      <w:proofErr w:type="gramEnd"/>
      <w:r w:rsidR="001A2543" w:rsidRPr="009C7C5C">
        <w:rPr>
          <w:sz w:val="28"/>
          <w:szCs w:val="28"/>
          <w:lang w:eastAsia="ru-RU"/>
        </w:rPr>
        <w:t xml:space="preserve"> результатов Конкурса на сайте </w:t>
      </w:r>
      <w:r w:rsidR="001A2543" w:rsidRPr="00843454">
        <w:rPr>
          <w:sz w:val="28"/>
          <w:szCs w:val="28"/>
          <w:lang w:eastAsia="ru-RU"/>
        </w:rPr>
        <w:t>Организатора</w:t>
      </w:r>
      <w:r w:rsidR="001A2543" w:rsidRPr="00843454">
        <w:rPr>
          <w:color w:val="385623" w:themeColor="accent6" w:themeShade="80"/>
          <w:sz w:val="28"/>
          <w:szCs w:val="28"/>
          <w:lang w:eastAsia="ru-RU"/>
        </w:rPr>
        <w:t xml:space="preserve"> </w:t>
      </w:r>
      <w:r w:rsidR="00206861" w:rsidRPr="00843454">
        <w:rPr>
          <w:color w:val="385623" w:themeColor="accent6" w:themeShade="80"/>
          <w:sz w:val="28"/>
          <w:szCs w:val="28"/>
          <w:lang w:eastAsia="ru-RU"/>
        </w:rPr>
        <w:t xml:space="preserve"> </w:t>
      </w:r>
      <w:hyperlink r:id="rId7" w:history="1">
        <w:r w:rsidR="00843454" w:rsidRPr="004C7834">
          <w:rPr>
            <w:rStyle w:val="a5"/>
            <w:sz w:val="28"/>
            <w:szCs w:val="28"/>
            <w:lang w:val="en-US" w:eastAsia="ru-RU"/>
          </w:rPr>
          <w:t>www</w:t>
        </w:r>
        <w:r w:rsidR="00843454" w:rsidRPr="004C7834">
          <w:rPr>
            <w:rStyle w:val="a5"/>
            <w:sz w:val="28"/>
            <w:szCs w:val="28"/>
            <w:lang w:eastAsia="ru-RU"/>
          </w:rPr>
          <w:t>.</w:t>
        </w:r>
        <w:r w:rsidR="00843454" w:rsidRPr="004C7834">
          <w:rPr>
            <w:rStyle w:val="a5"/>
            <w:sz w:val="28"/>
            <w:szCs w:val="28"/>
            <w:lang w:val="en-US" w:eastAsia="ru-RU"/>
          </w:rPr>
          <w:t>bugulmatrud</w:t>
        </w:r>
        <w:r w:rsidR="00843454" w:rsidRPr="004C7834">
          <w:rPr>
            <w:rStyle w:val="a5"/>
            <w:sz w:val="28"/>
            <w:szCs w:val="28"/>
            <w:lang w:eastAsia="ru-RU"/>
          </w:rPr>
          <w:t>.</w:t>
        </w:r>
        <w:r w:rsidR="00843454" w:rsidRPr="004C7834">
          <w:rPr>
            <w:rStyle w:val="a5"/>
            <w:sz w:val="28"/>
            <w:szCs w:val="28"/>
            <w:lang w:val="en-US" w:eastAsia="ru-RU"/>
          </w:rPr>
          <w:t>ru</w:t>
        </w:r>
      </w:hyperlink>
      <w:r w:rsidR="00843454">
        <w:rPr>
          <w:sz w:val="28"/>
          <w:szCs w:val="28"/>
          <w:lang w:eastAsia="ru-RU"/>
        </w:rPr>
        <w:t xml:space="preserve">, </w:t>
      </w:r>
      <w:r w:rsidR="001A2543" w:rsidRPr="00843454">
        <w:rPr>
          <w:sz w:val="28"/>
          <w:szCs w:val="28"/>
          <w:lang w:eastAsia="ru-RU"/>
        </w:rPr>
        <w:t xml:space="preserve">в Группе </w:t>
      </w:r>
      <w:proofErr w:type="spellStart"/>
      <w:r w:rsidR="00843454" w:rsidRPr="00843454">
        <w:rPr>
          <w:sz w:val="28"/>
          <w:szCs w:val="28"/>
          <w:lang w:eastAsia="ru-RU"/>
        </w:rPr>
        <w:t>Вконтакте</w:t>
      </w:r>
      <w:proofErr w:type="spellEnd"/>
      <w:r w:rsidR="00843454" w:rsidRPr="00843454">
        <w:rPr>
          <w:sz w:val="28"/>
          <w:szCs w:val="28"/>
          <w:lang w:eastAsia="ru-RU"/>
        </w:rPr>
        <w:t xml:space="preserve"> </w:t>
      </w:r>
      <w:hyperlink r:id="rId8" w:history="1">
        <w:r w:rsidR="00843454" w:rsidRPr="004C7834">
          <w:rPr>
            <w:rStyle w:val="a5"/>
            <w:sz w:val="28"/>
            <w:szCs w:val="28"/>
            <w:lang w:eastAsia="ru-RU"/>
          </w:rPr>
          <w:t>https://vk.com/club146241682</w:t>
        </w:r>
      </w:hyperlink>
      <w:r w:rsidR="00843454">
        <w:rPr>
          <w:sz w:val="28"/>
          <w:szCs w:val="28"/>
          <w:lang w:eastAsia="ru-RU"/>
        </w:rPr>
        <w:t xml:space="preserve"> и в </w:t>
      </w:r>
      <w:proofErr w:type="spellStart"/>
      <w:r w:rsidR="00843454">
        <w:rPr>
          <w:sz w:val="28"/>
          <w:szCs w:val="28"/>
          <w:lang w:eastAsia="ru-RU"/>
        </w:rPr>
        <w:t>Инстаграм</w:t>
      </w:r>
      <w:proofErr w:type="spellEnd"/>
      <w:r w:rsidR="00843454">
        <w:rPr>
          <w:sz w:val="28"/>
          <w:szCs w:val="28"/>
          <w:lang w:eastAsia="ru-RU"/>
        </w:rPr>
        <w:t xml:space="preserve"> </w:t>
      </w:r>
      <w:hyperlink r:id="rId9" w:history="1">
        <w:r w:rsidR="00843454" w:rsidRPr="004C7834">
          <w:rPr>
            <w:rStyle w:val="a5"/>
            <w:sz w:val="28"/>
            <w:szCs w:val="28"/>
            <w:lang w:eastAsia="ru-RU"/>
          </w:rPr>
          <w:t xml:space="preserve">https://www.instagram.com/ </w:t>
        </w:r>
        <w:proofErr w:type="spellStart"/>
        <w:r w:rsidR="00843454" w:rsidRPr="004C7834">
          <w:rPr>
            <w:rStyle w:val="a5"/>
            <w:sz w:val="28"/>
            <w:szCs w:val="28"/>
            <w:lang w:eastAsia="ru-RU"/>
          </w:rPr>
          <w:t>czn.bugulma</w:t>
        </w:r>
        <w:proofErr w:type="spellEnd"/>
      </w:hyperlink>
    </w:p>
    <w:p w:rsidR="00A64412" w:rsidRDefault="00F62AC6">
      <w:pPr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8</w:t>
      </w:r>
      <w:r w:rsidR="005912D5" w:rsidRPr="009C7C5C">
        <w:rPr>
          <w:rStyle w:val="a4"/>
          <w:b w:val="0"/>
          <w:sz w:val="28"/>
          <w:szCs w:val="28"/>
        </w:rPr>
        <w:t>.2.</w:t>
      </w:r>
      <w:r w:rsidR="00FD7F0B" w:rsidRPr="008D3DB6">
        <w:rPr>
          <w:rStyle w:val="a4"/>
          <w:sz w:val="28"/>
          <w:szCs w:val="28"/>
        </w:rPr>
        <w:t xml:space="preserve"> </w:t>
      </w:r>
      <w:r w:rsidR="00A64412" w:rsidRPr="00A64412">
        <w:rPr>
          <w:sz w:val="28"/>
          <w:szCs w:val="28"/>
        </w:rPr>
        <w:t>Победители получат ценные призы от организаторов.</w:t>
      </w:r>
    </w:p>
    <w:p w:rsidR="005912D5" w:rsidRDefault="005912D5">
      <w:pPr>
        <w:jc w:val="both"/>
        <w:rPr>
          <w:sz w:val="28"/>
          <w:szCs w:val="28"/>
        </w:rPr>
      </w:pPr>
    </w:p>
    <w:p w:rsidR="00EC3D5C" w:rsidRDefault="00F62A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A64412" w:rsidRPr="00A64412">
        <w:rPr>
          <w:b/>
          <w:sz w:val="28"/>
          <w:szCs w:val="28"/>
        </w:rPr>
        <w:t>.</w:t>
      </w:r>
      <w:r w:rsidR="00A64412" w:rsidRPr="00A64412">
        <w:rPr>
          <w:sz w:val="28"/>
          <w:szCs w:val="28"/>
        </w:rPr>
        <w:t xml:space="preserve">Работы присылать на адрес: </w:t>
      </w:r>
      <w:hyperlink r:id="rId10" w:history="1">
        <w:r w:rsidR="00FA3BAE" w:rsidRPr="00261FD9">
          <w:rPr>
            <w:rStyle w:val="a5"/>
            <w:sz w:val="28"/>
            <w:szCs w:val="28"/>
            <w:lang w:val="en-US"/>
          </w:rPr>
          <w:t>Czn</w:t>
        </w:r>
        <w:r w:rsidR="00FA3BAE" w:rsidRPr="00261FD9">
          <w:rPr>
            <w:rStyle w:val="a5"/>
            <w:sz w:val="28"/>
            <w:szCs w:val="28"/>
          </w:rPr>
          <w:t>.</w:t>
        </w:r>
        <w:r w:rsidR="00FA3BAE" w:rsidRPr="00261FD9">
          <w:rPr>
            <w:rStyle w:val="a5"/>
            <w:sz w:val="28"/>
            <w:szCs w:val="28"/>
            <w:lang w:val="en-US"/>
          </w:rPr>
          <w:t>Bugulma</w:t>
        </w:r>
        <w:r w:rsidR="00FA3BAE" w:rsidRPr="00261FD9">
          <w:rPr>
            <w:rStyle w:val="a5"/>
            <w:sz w:val="28"/>
            <w:szCs w:val="28"/>
          </w:rPr>
          <w:t>@</w:t>
        </w:r>
        <w:r w:rsidR="00FA3BAE" w:rsidRPr="00261FD9">
          <w:rPr>
            <w:rStyle w:val="a5"/>
            <w:sz w:val="28"/>
            <w:szCs w:val="28"/>
            <w:lang w:val="en-US"/>
          </w:rPr>
          <w:t>tatar</w:t>
        </w:r>
        <w:r w:rsidR="00FA3BAE" w:rsidRPr="00261FD9">
          <w:rPr>
            <w:rStyle w:val="a5"/>
            <w:sz w:val="28"/>
            <w:szCs w:val="28"/>
          </w:rPr>
          <w:t>.</w:t>
        </w:r>
        <w:proofErr w:type="spellStart"/>
        <w:r w:rsidR="00FA3BAE" w:rsidRPr="00261FD9">
          <w:rPr>
            <w:rStyle w:val="a5"/>
            <w:sz w:val="28"/>
            <w:szCs w:val="28"/>
          </w:rPr>
          <w:t>ru</w:t>
        </w:r>
        <w:proofErr w:type="spellEnd"/>
      </w:hyperlink>
      <w:r w:rsidR="00A64412" w:rsidRPr="00A64412">
        <w:rPr>
          <w:sz w:val="28"/>
          <w:szCs w:val="28"/>
        </w:rPr>
        <w:t>.</w:t>
      </w:r>
    </w:p>
    <w:p w:rsidR="00A64412" w:rsidRDefault="00A64412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A64412">
        <w:rPr>
          <w:b/>
          <w:bCs/>
          <w:sz w:val="28"/>
          <w:szCs w:val="28"/>
        </w:rPr>
        <w:t xml:space="preserve">Справки по телефону </w:t>
      </w:r>
      <w:r w:rsidR="00FA3BAE" w:rsidRPr="00FA3BAE">
        <w:rPr>
          <w:b/>
          <w:bCs/>
          <w:sz w:val="28"/>
          <w:szCs w:val="28"/>
        </w:rPr>
        <w:t>4-25-34</w:t>
      </w:r>
      <w:r w:rsidR="00FA3BAE">
        <w:rPr>
          <w:b/>
          <w:bCs/>
          <w:sz w:val="28"/>
          <w:szCs w:val="28"/>
        </w:rPr>
        <w:t xml:space="preserve">, </w:t>
      </w:r>
      <w:r w:rsidR="00FA3BAE" w:rsidRPr="00FA3BAE">
        <w:rPr>
          <w:b/>
          <w:bCs/>
          <w:sz w:val="28"/>
          <w:szCs w:val="28"/>
        </w:rPr>
        <w:t>4-</w:t>
      </w:r>
      <w:r w:rsidR="00FA3BAE">
        <w:rPr>
          <w:b/>
          <w:bCs/>
          <w:sz w:val="28"/>
          <w:szCs w:val="28"/>
        </w:rPr>
        <w:t>36-34</w:t>
      </w:r>
      <w:r w:rsidRPr="00A64412">
        <w:rPr>
          <w:b/>
          <w:bCs/>
          <w:sz w:val="28"/>
          <w:szCs w:val="28"/>
        </w:rPr>
        <w:t>.</w:t>
      </w:r>
    </w:p>
    <w:p w:rsidR="00206861" w:rsidRPr="00A64412" w:rsidRDefault="00206861">
      <w:pPr>
        <w:jc w:val="both"/>
        <w:rPr>
          <w:rStyle w:val="a4"/>
          <w:b w:val="0"/>
          <w:sz w:val="28"/>
          <w:szCs w:val="28"/>
        </w:rPr>
      </w:pPr>
    </w:p>
    <w:p w:rsidR="00A64412" w:rsidRDefault="00A64412">
      <w:pPr>
        <w:jc w:val="both"/>
        <w:rPr>
          <w:rStyle w:val="a4"/>
          <w:sz w:val="28"/>
          <w:szCs w:val="28"/>
        </w:rPr>
      </w:pPr>
    </w:p>
    <w:p w:rsidR="00FD7F0B" w:rsidRDefault="00FD7F0B"/>
    <w:p w:rsidR="00FD7F0B" w:rsidRDefault="00FD7F0B"/>
    <w:p w:rsidR="00FD7F0B" w:rsidRDefault="00FD7F0B"/>
    <w:p w:rsidR="00FD7F0B" w:rsidRDefault="00FD7F0B"/>
    <w:sectPr w:rsidR="00FD7F0B" w:rsidSect="006121D0">
      <w:pgSz w:w="11906" w:h="16838"/>
      <w:pgMar w:top="426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D3DB6"/>
    <w:rsid w:val="00052421"/>
    <w:rsid w:val="0011052A"/>
    <w:rsid w:val="001A2543"/>
    <w:rsid w:val="00206861"/>
    <w:rsid w:val="00360197"/>
    <w:rsid w:val="004F2352"/>
    <w:rsid w:val="0056091D"/>
    <w:rsid w:val="005912D5"/>
    <w:rsid w:val="005A3300"/>
    <w:rsid w:val="005A4258"/>
    <w:rsid w:val="005F193D"/>
    <w:rsid w:val="006121D0"/>
    <w:rsid w:val="0075321B"/>
    <w:rsid w:val="007A3182"/>
    <w:rsid w:val="007E585F"/>
    <w:rsid w:val="00843454"/>
    <w:rsid w:val="008D3DB6"/>
    <w:rsid w:val="00984028"/>
    <w:rsid w:val="009C7C5C"/>
    <w:rsid w:val="00A64412"/>
    <w:rsid w:val="00B93352"/>
    <w:rsid w:val="00C72A85"/>
    <w:rsid w:val="00D123FA"/>
    <w:rsid w:val="00E15DAC"/>
    <w:rsid w:val="00E53CC1"/>
    <w:rsid w:val="00E77704"/>
    <w:rsid w:val="00EC3D5C"/>
    <w:rsid w:val="00F62AC6"/>
    <w:rsid w:val="00FA3BAE"/>
    <w:rsid w:val="00FD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D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6121D0"/>
    <w:pPr>
      <w:numPr>
        <w:numId w:val="2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121D0"/>
  </w:style>
  <w:style w:type="character" w:customStyle="1" w:styleId="WW8Num1z1">
    <w:name w:val="WW8Num1z1"/>
    <w:rsid w:val="006121D0"/>
  </w:style>
  <w:style w:type="character" w:customStyle="1" w:styleId="WW8Num1z2">
    <w:name w:val="WW8Num1z2"/>
    <w:rsid w:val="006121D0"/>
  </w:style>
  <w:style w:type="character" w:customStyle="1" w:styleId="WW8Num1z3">
    <w:name w:val="WW8Num1z3"/>
    <w:rsid w:val="006121D0"/>
  </w:style>
  <w:style w:type="character" w:customStyle="1" w:styleId="WW8Num1z4">
    <w:name w:val="WW8Num1z4"/>
    <w:rsid w:val="006121D0"/>
  </w:style>
  <w:style w:type="character" w:customStyle="1" w:styleId="WW8Num1z5">
    <w:name w:val="WW8Num1z5"/>
    <w:rsid w:val="006121D0"/>
  </w:style>
  <w:style w:type="character" w:customStyle="1" w:styleId="WW8Num1z6">
    <w:name w:val="WW8Num1z6"/>
    <w:rsid w:val="006121D0"/>
  </w:style>
  <w:style w:type="character" w:customStyle="1" w:styleId="WW8Num1z7">
    <w:name w:val="WW8Num1z7"/>
    <w:rsid w:val="006121D0"/>
  </w:style>
  <w:style w:type="character" w:customStyle="1" w:styleId="WW8Num1z8">
    <w:name w:val="WW8Num1z8"/>
    <w:rsid w:val="006121D0"/>
  </w:style>
  <w:style w:type="character" w:customStyle="1" w:styleId="WW8Num2z0">
    <w:name w:val="WW8Num2z0"/>
    <w:rsid w:val="006121D0"/>
  </w:style>
  <w:style w:type="character" w:customStyle="1" w:styleId="WW8Num2z1">
    <w:name w:val="WW8Num2z1"/>
    <w:rsid w:val="006121D0"/>
  </w:style>
  <w:style w:type="character" w:customStyle="1" w:styleId="WW8Num2z2">
    <w:name w:val="WW8Num2z2"/>
    <w:rsid w:val="006121D0"/>
  </w:style>
  <w:style w:type="character" w:customStyle="1" w:styleId="WW8Num2z3">
    <w:name w:val="WW8Num2z3"/>
    <w:rsid w:val="006121D0"/>
  </w:style>
  <w:style w:type="character" w:customStyle="1" w:styleId="WW8Num2z4">
    <w:name w:val="WW8Num2z4"/>
    <w:rsid w:val="006121D0"/>
  </w:style>
  <w:style w:type="character" w:customStyle="1" w:styleId="WW8Num2z5">
    <w:name w:val="WW8Num2z5"/>
    <w:rsid w:val="006121D0"/>
  </w:style>
  <w:style w:type="character" w:customStyle="1" w:styleId="WW8Num2z6">
    <w:name w:val="WW8Num2z6"/>
    <w:rsid w:val="006121D0"/>
  </w:style>
  <w:style w:type="character" w:customStyle="1" w:styleId="WW8Num2z7">
    <w:name w:val="WW8Num2z7"/>
    <w:rsid w:val="006121D0"/>
  </w:style>
  <w:style w:type="character" w:customStyle="1" w:styleId="WW8Num2z8">
    <w:name w:val="WW8Num2z8"/>
    <w:rsid w:val="006121D0"/>
  </w:style>
  <w:style w:type="character" w:customStyle="1" w:styleId="WW8Num3z0">
    <w:name w:val="WW8Num3z0"/>
    <w:rsid w:val="006121D0"/>
    <w:rPr>
      <w:rFonts w:ascii="Symbol" w:hAnsi="Symbol" w:cs="Symbol" w:hint="default"/>
      <w:sz w:val="28"/>
      <w:szCs w:val="28"/>
    </w:rPr>
  </w:style>
  <w:style w:type="character" w:customStyle="1" w:styleId="10">
    <w:name w:val="Основной шрифт абзаца1"/>
    <w:rsid w:val="006121D0"/>
  </w:style>
  <w:style w:type="character" w:customStyle="1" w:styleId="11">
    <w:name w:val="Заголовок 1 Знак"/>
    <w:rsid w:val="006121D0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Strong"/>
    <w:uiPriority w:val="22"/>
    <w:qFormat/>
    <w:rsid w:val="006121D0"/>
    <w:rPr>
      <w:b/>
      <w:bCs/>
    </w:rPr>
  </w:style>
  <w:style w:type="character" w:styleId="a5">
    <w:name w:val="Hyperlink"/>
    <w:rsid w:val="006121D0"/>
    <w:rPr>
      <w:color w:val="0000FF"/>
      <w:u w:val="single"/>
    </w:rPr>
  </w:style>
  <w:style w:type="character" w:customStyle="1" w:styleId="a6">
    <w:name w:val="Верхний колонтитул Знак"/>
    <w:rsid w:val="006121D0"/>
    <w:rPr>
      <w:rFonts w:ascii="Arial" w:eastAsia="Times New Roman" w:hAnsi="Arial" w:cs="Times New Roman"/>
      <w:szCs w:val="20"/>
    </w:rPr>
  </w:style>
  <w:style w:type="paragraph" w:styleId="a7">
    <w:name w:val="Title"/>
    <w:basedOn w:val="a"/>
    <w:next w:val="a0"/>
    <w:rsid w:val="006121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6121D0"/>
    <w:pPr>
      <w:spacing w:after="140" w:line="288" w:lineRule="auto"/>
    </w:pPr>
  </w:style>
  <w:style w:type="paragraph" w:styleId="a8">
    <w:name w:val="List"/>
    <w:basedOn w:val="a0"/>
    <w:rsid w:val="006121D0"/>
    <w:rPr>
      <w:rFonts w:cs="Mangal"/>
    </w:rPr>
  </w:style>
  <w:style w:type="paragraph" w:styleId="a9">
    <w:name w:val="caption"/>
    <w:basedOn w:val="a"/>
    <w:qFormat/>
    <w:rsid w:val="006121D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121D0"/>
    <w:pPr>
      <w:suppressLineNumbers/>
    </w:pPr>
    <w:rPr>
      <w:rFonts w:cs="Mangal"/>
    </w:rPr>
  </w:style>
  <w:style w:type="paragraph" w:styleId="aa">
    <w:name w:val="header"/>
    <w:basedOn w:val="a"/>
    <w:rsid w:val="006121D0"/>
    <w:pPr>
      <w:tabs>
        <w:tab w:val="center" w:pos="4320"/>
        <w:tab w:val="right" w:pos="8640"/>
      </w:tabs>
    </w:pPr>
    <w:rPr>
      <w:rFonts w:ascii="Arial" w:hAnsi="Arial" w:cs="Arial"/>
      <w:sz w:val="22"/>
      <w:szCs w:val="20"/>
    </w:rPr>
  </w:style>
  <w:style w:type="paragraph" w:styleId="ab">
    <w:name w:val="List Paragraph"/>
    <w:basedOn w:val="a"/>
    <w:uiPriority w:val="34"/>
    <w:qFormat/>
    <w:rsid w:val="001A2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2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8"/>
      <w:szCs w:val="28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Верхний колонтитул Знак"/>
    <w:rPr>
      <w:rFonts w:ascii="Arial" w:eastAsia="Times New Roman" w:hAnsi="Arial" w:cs="Times New Roman"/>
      <w:szCs w:val="20"/>
    </w:rPr>
  </w:style>
  <w:style w:type="paragraph" w:styleId="a7">
    <w:name w:val="Title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320"/>
        <w:tab w:val="right" w:pos="8640"/>
      </w:tabs>
    </w:pPr>
    <w:rPr>
      <w:rFonts w:ascii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4624168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gulmatru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zn.Bugulma@tat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%20czn.bugul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3D60-CB26-4387-B08F-FF958395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5788</CharactersWithSpaces>
  <SharedDoc>false</SharedDoc>
  <HLinks>
    <vt:vector size="6" baseType="variant"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mailto:fototrud2016@mail.ru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</dc:creator>
  <cp:lastModifiedBy>kazanova.nv</cp:lastModifiedBy>
  <cp:revision>4</cp:revision>
  <cp:lastPrinted>2019-02-22T04:33:00Z</cp:lastPrinted>
  <dcterms:created xsi:type="dcterms:W3CDTF">2019-02-22T05:41:00Z</dcterms:created>
  <dcterms:modified xsi:type="dcterms:W3CDTF">2019-03-01T11:30:00Z</dcterms:modified>
</cp:coreProperties>
</file>